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66E51212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7CF32DC1" w14:textId="6580B640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1B3BBE">
        <w:rPr>
          <w:rFonts w:asciiTheme="minorHAnsi" w:hAnsiTheme="minorHAnsi" w:cstheme="minorHAnsi"/>
          <w:b/>
        </w:rPr>
        <w:t>5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20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6B2474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6B2474" w:rsidRDefault="004A210B">
      <w:pPr>
        <w:jc w:val="center"/>
        <w:rPr>
          <w:rFonts w:asciiTheme="minorHAnsi" w:hAnsiTheme="minorHAnsi" w:cstheme="minorHAnsi"/>
          <w:bCs/>
        </w:rPr>
      </w:pPr>
      <w:r w:rsidRPr="006B2474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623E0557" w:rsidR="00382610" w:rsidRPr="006B2474" w:rsidRDefault="004A210B">
      <w:pPr>
        <w:jc w:val="center"/>
        <w:rPr>
          <w:rFonts w:asciiTheme="minorHAnsi" w:hAnsiTheme="minorHAnsi" w:cstheme="minorHAnsi"/>
        </w:rPr>
      </w:pPr>
      <w:r w:rsidRPr="006B2474">
        <w:rPr>
          <w:rFonts w:asciiTheme="minorHAnsi" w:hAnsiTheme="minorHAnsi" w:cstheme="minorHAnsi"/>
        </w:rPr>
        <w:t>(</w:t>
      </w:r>
      <w:r w:rsidR="000C4B35">
        <w:rPr>
          <w:rFonts w:asciiTheme="minorHAnsi" w:hAnsiTheme="minorHAnsi" w:cstheme="minorHAnsi"/>
        </w:rPr>
        <w:t xml:space="preserve">t.j. </w:t>
      </w:r>
      <w:r w:rsidRPr="006B2474">
        <w:rPr>
          <w:rFonts w:asciiTheme="minorHAnsi" w:hAnsiTheme="minorHAnsi" w:cstheme="minorHAnsi"/>
          <w:bCs/>
        </w:rPr>
        <w:t xml:space="preserve">Dz. U. z </w:t>
      </w:r>
      <w:r w:rsidR="00730220">
        <w:rPr>
          <w:rFonts w:asciiTheme="minorHAnsi" w:hAnsiTheme="minorHAnsi" w:cstheme="minorHAnsi"/>
          <w:bCs/>
        </w:rPr>
        <w:t>20</w:t>
      </w:r>
      <w:r w:rsidR="00C417BA">
        <w:rPr>
          <w:rFonts w:asciiTheme="minorHAnsi" w:hAnsiTheme="minorHAnsi" w:cstheme="minorHAnsi"/>
          <w:bCs/>
        </w:rPr>
        <w:t xml:space="preserve">20 </w:t>
      </w:r>
      <w:r w:rsidR="00730220">
        <w:rPr>
          <w:rFonts w:asciiTheme="minorHAnsi" w:hAnsiTheme="minorHAnsi" w:cstheme="minorHAnsi"/>
          <w:bCs/>
        </w:rPr>
        <w:t>r.</w:t>
      </w:r>
      <w:r w:rsidRPr="006B2474">
        <w:rPr>
          <w:rFonts w:asciiTheme="minorHAnsi" w:hAnsiTheme="minorHAnsi" w:cstheme="minorHAnsi"/>
          <w:bCs/>
        </w:rPr>
        <w:t xml:space="preserve">, poz. </w:t>
      </w:r>
      <w:r w:rsidR="00C417BA">
        <w:rPr>
          <w:rFonts w:asciiTheme="minorHAnsi" w:hAnsiTheme="minorHAnsi" w:cstheme="minorHAnsi"/>
          <w:bCs/>
        </w:rPr>
        <w:t>295 ze zm.</w:t>
      </w:r>
      <w:r w:rsidRPr="006B2474">
        <w:rPr>
          <w:rFonts w:asciiTheme="minorHAnsi" w:hAnsiTheme="minorHAnsi" w:cstheme="minorHAnsi"/>
        </w:rPr>
        <w:t>)</w:t>
      </w:r>
    </w:p>
    <w:p w14:paraId="28056837" w14:textId="77777777" w:rsidR="00382610" w:rsidRPr="006B2474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45D1102A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0C4B35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639524F3" w14:textId="6E69C2AC" w:rsidR="000C4B35" w:rsidRDefault="000C4B35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728FA5D7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9D13DF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106D91" w:rsidRDefault="004A210B" w:rsidP="007461DA">
      <w:pPr>
        <w:pStyle w:val="Akapitzlist"/>
        <w:numPr>
          <w:ilvl w:val="0"/>
          <w:numId w:val="13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106D91">
        <w:rPr>
          <w:rFonts w:asciiTheme="minorHAnsi" w:hAnsiTheme="minorHAnsi" w:cstheme="minorHAnsi"/>
          <w:sz w:val="24"/>
          <w:szCs w:val="24"/>
        </w:rPr>
        <w:t xml:space="preserve">jest </w:t>
      </w:r>
      <w:r w:rsidRPr="00106D91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106D91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39F81079" w14:textId="0065EDC6" w:rsidR="00CD013D" w:rsidRPr="00CD013D" w:rsidRDefault="00106D91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</w:t>
      </w:r>
      <w:r w:rsidR="00CD013D" w:rsidRPr="00CD013D">
        <w:rPr>
          <w:rFonts w:asciiTheme="minorHAnsi" w:hAnsiTheme="minorHAnsi" w:cstheme="minorHAnsi"/>
          <w:sz w:val="24"/>
          <w:szCs w:val="24"/>
        </w:rPr>
        <w:t>udzielanie świadczeń zdrowotnych na Bloku Operacyjnym przez pielęgniarkę w ramach umowy cywilno – prawnej;</w:t>
      </w:r>
    </w:p>
    <w:p w14:paraId="532BA6F2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Oddziale Anestezjologii i Intensywnej Opieki Medycznej przez pielęgniarkę w ramach umowy cywilno-prawnej;</w:t>
      </w:r>
    </w:p>
    <w:p w14:paraId="4CB07D5C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3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zachowawczym (Oddział Neurologii, Rehabilitacji Neurologicznej i Leczenia Udarów, Oddział Kardiologiczny z Pododdziałem Chorób Wewnętrznych, Oddział Geriatrii)  przez pielęgniarkę w ramach umowy cywilno-prawnej;</w:t>
      </w:r>
    </w:p>
    <w:p w14:paraId="29C61E65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4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w Izbie Przyjęć przez pielęgniarkę w ramach umowy cywilno-prawnej;</w:t>
      </w:r>
    </w:p>
    <w:p w14:paraId="3088D8B7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5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pielęgniarkę epidemiologiczną w SP WZOZ MSWiA w  Bydgoszczy w ramach umowy cywilno – prawnej w ordynacji dziennej.</w:t>
      </w:r>
    </w:p>
    <w:p w14:paraId="0CEEBE06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6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zastępcę położnej koordynującej w Oddziale Położnictwa, Patologii Ciąży i Ginekologii z Poddziałem Neonatologicznym w ramach umowy cywilno – prawnej w ordynacji dziennej.</w:t>
      </w:r>
    </w:p>
    <w:p w14:paraId="3DFCA1FB" w14:textId="77777777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 xml:space="preserve">Zakres 7 </w:t>
      </w:r>
      <w:r w:rsidRPr="00CD013D">
        <w:rPr>
          <w:rFonts w:asciiTheme="minorHAnsi" w:hAnsiTheme="minorHAnsi" w:cstheme="minorHAnsi"/>
          <w:sz w:val="24"/>
          <w:szCs w:val="24"/>
        </w:rPr>
        <w:t>– udzielanie świadczeń zdrowotnych przez położną  w Oddziale Położnictwa, Patologii Ciąży i Ginekologii z Poddziałem Neonatologicznym w ramach umowy cywilno – prawnej.</w:t>
      </w:r>
    </w:p>
    <w:p w14:paraId="615F75B5" w14:textId="42C3E454" w:rsidR="00CD013D" w:rsidRPr="00CD013D" w:rsidRDefault="00CD013D" w:rsidP="00CD013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  <w:u w:val="single"/>
        </w:rPr>
        <w:t>Zakres 8</w:t>
      </w:r>
      <w:r w:rsidRPr="00CD013D">
        <w:rPr>
          <w:rFonts w:asciiTheme="minorHAnsi" w:hAnsiTheme="minorHAnsi" w:cstheme="minorHAnsi"/>
          <w:sz w:val="24"/>
          <w:szCs w:val="24"/>
        </w:rPr>
        <w:t xml:space="preserve"> – udzielanie świadczeń zdrowotnych przez neurologopedę w Oddziale Neurologii, Rehabilitacji Neurologicznej i Leczenia Udarów, Poradni logopedycznej w ramach umowy cywilno – prawnej.</w:t>
      </w:r>
    </w:p>
    <w:p w14:paraId="1083ABA4" w14:textId="4B954EAD" w:rsidR="00D12AA9" w:rsidRPr="00CD013D" w:rsidRDefault="004A210B" w:rsidP="00CD013D">
      <w:pPr>
        <w:overflowPunct w:val="0"/>
        <w:ind w:left="774" w:right="-1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CD013D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CD013D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CD013D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CD013D">
        <w:rPr>
          <w:rFonts w:asciiTheme="minorHAnsi" w:hAnsiTheme="minorHAnsi" w:cstheme="minorHAnsi"/>
          <w:sz w:val="24"/>
          <w:szCs w:val="24"/>
        </w:rPr>
        <w:t xml:space="preserve"> </w:t>
      </w:r>
      <w:r w:rsidRPr="00CD013D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CD013D">
        <w:rPr>
          <w:rFonts w:asciiTheme="minorHAnsi" w:hAnsiTheme="minorHAnsi" w:cstheme="minorHAnsi"/>
          <w:sz w:val="24"/>
          <w:szCs w:val="24"/>
        </w:rPr>
        <w:t>onami – wzór załącznik nr</w:t>
      </w:r>
      <w:r w:rsidR="00065A40" w:rsidRPr="00CD013D">
        <w:rPr>
          <w:rFonts w:asciiTheme="minorHAnsi" w:hAnsiTheme="minorHAnsi" w:cstheme="minorHAnsi"/>
          <w:sz w:val="24"/>
          <w:szCs w:val="24"/>
        </w:rPr>
        <w:t>:</w:t>
      </w:r>
    </w:p>
    <w:p w14:paraId="59FB40E1" w14:textId="691F02DB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65BD816B" w14:textId="33BE1E3B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106D91">
        <w:rPr>
          <w:rFonts w:asciiTheme="minorHAnsi" w:hAnsiTheme="minorHAnsi" w:cstheme="minorHAnsi"/>
          <w:sz w:val="24"/>
          <w:szCs w:val="24"/>
        </w:rPr>
        <w:t>4</w:t>
      </w:r>
    </w:p>
    <w:p w14:paraId="3FA7D808" w14:textId="065724E0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106D91">
        <w:rPr>
          <w:rFonts w:asciiTheme="minorHAnsi" w:hAnsiTheme="minorHAnsi" w:cstheme="minorHAnsi"/>
          <w:sz w:val="24"/>
          <w:szCs w:val="24"/>
        </w:rPr>
        <w:t>5</w:t>
      </w:r>
    </w:p>
    <w:p w14:paraId="3F72780B" w14:textId="16E85D20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3.4 – Zakres nr </w:t>
      </w:r>
      <w:r w:rsidR="00106D91">
        <w:rPr>
          <w:rFonts w:asciiTheme="minorHAnsi" w:hAnsiTheme="minorHAnsi" w:cstheme="minorHAnsi"/>
          <w:sz w:val="24"/>
          <w:szCs w:val="24"/>
        </w:rPr>
        <w:t>6</w:t>
      </w:r>
    </w:p>
    <w:p w14:paraId="6B494840" w14:textId="2AB0374F" w:rsidR="00CD013D" w:rsidRDefault="00CD013D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3.5 – Zakres nr 7</w:t>
      </w:r>
    </w:p>
    <w:p w14:paraId="4546A8B1" w14:textId="092377DD" w:rsidR="00CD013D" w:rsidRPr="00065A40" w:rsidRDefault="00CD013D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 – Zakres nr 8</w:t>
      </w:r>
    </w:p>
    <w:p w14:paraId="265C6DA0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14:paraId="17F2CAD3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77777777" w:rsidR="00D12AA9" w:rsidRPr="00D12AA9" w:rsidRDefault="0076740A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Przyjmujący zamówienie zobowiązuje się</w:t>
      </w:r>
      <w:r w:rsidR="009C3340" w:rsidRPr="00D12AA9">
        <w:rPr>
          <w:rFonts w:asciiTheme="minorHAnsi" w:hAnsiTheme="minorHAnsi" w:cstheme="minorHAnsi"/>
          <w:sz w:val="24"/>
          <w:szCs w:val="24"/>
        </w:rPr>
        <w:t xml:space="preserve"> do</w:t>
      </w:r>
      <w:r w:rsidRPr="00D12AA9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D12AA9">
        <w:rPr>
          <w:rFonts w:asciiTheme="minorHAnsi" w:hAnsiTheme="minorHAnsi" w:cstheme="minorHAnsi"/>
          <w:sz w:val="24"/>
          <w:szCs w:val="24"/>
        </w:rPr>
        <w:t>z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14:paraId="3A3A2F37" w14:textId="77777777" w:rsidR="00382610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0FB556C1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="005C3DFA">
        <w:rPr>
          <w:rFonts w:asciiTheme="minorHAnsi" w:hAnsiTheme="minorHAnsi" w:cstheme="minorHAnsi"/>
          <w:bCs/>
          <w:sz w:val="24"/>
          <w:szCs w:val="24"/>
        </w:rPr>
        <w:t>w</w:t>
      </w:r>
      <w:r w:rsidRPr="00D12AA9">
        <w:rPr>
          <w:rFonts w:asciiTheme="minorHAnsi" w:hAnsiTheme="minorHAnsi" w:cstheme="minorHAnsi"/>
          <w:bCs/>
          <w:sz w:val="24"/>
          <w:szCs w:val="24"/>
        </w:rPr>
        <w:t>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77777777" w:rsidR="00382610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21297C56" w14:textId="77777777" w:rsidR="00382610" w:rsidRPr="00D12AA9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93B24D" w14:textId="77777777"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4BE57A72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1B3BBE">
        <w:rPr>
          <w:rFonts w:asciiTheme="minorHAnsi" w:hAnsiTheme="minorHAnsi" w:cstheme="minorHAnsi"/>
          <w:b/>
          <w:sz w:val="24"/>
          <w:szCs w:val="24"/>
        </w:rPr>
        <w:t>5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20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D85372" w14:textId="77777777" w:rsidR="00866A26" w:rsidRPr="00D12AA9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…………………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Aktualny dokument dopuszczający Wykonawcę do obrotu prawnego (wyciąg </w:t>
      </w:r>
      <w:r w:rsidRPr="00082C77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866A26" w:rsidRPr="00082C77">
        <w:rPr>
          <w:rFonts w:asciiTheme="minorHAnsi" w:hAnsiTheme="minorHAnsi" w:cstheme="minorHAnsi"/>
          <w:sz w:val="24"/>
          <w:szCs w:val="24"/>
        </w:rPr>
        <w:t> </w:t>
      </w:r>
      <w:r w:rsidRPr="00082C77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082C77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39FFC65" w14:textId="313A07BA" w:rsidR="00B65668" w:rsidRPr="00082C77" w:rsidRDefault="004A210B" w:rsidP="00B656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3718EFDB" w14:textId="77777777" w:rsidR="00310689" w:rsidRPr="00082C77" w:rsidRDefault="00310689" w:rsidP="003106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Pielęgniarka/położna  ubiegająca się o realizację świadczeń w zakresie czynności pielęgniarki /położnej powinna przedłożyć dodatkowo </w:t>
      </w:r>
    </w:p>
    <w:p w14:paraId="0D17A657" w14:textId="5F55193E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leczniczą Bydgoskiej Izby Pielęgniarek i Położnych</w:t>
      </w:r>
    </w:p>
    <w:p w14:paraId="7616CE94" w14:textId="640008C3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4A53E8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0BEA5975" w14:textId="77777777" w:rsidR="003B1915" w:rsidRPr="00082C77" w:rsidRDefault="003B1915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082C77">
        <w:rPr>
          <w:rFonts w:asciiTheme="minorHAnsi" w:hAnsiTheme="minorHAnsi" w:cstheme="minorHAnsi"/>
          <w:sz w:val="24"/>
          <w:szCs w:val="24"/>
        </w:rPr>
        <w:t>ochronnej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1D5AD0A5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18.12</w:t>
      </w:r>
      <w:r w:rsidR="00D41C6E" w:rsidRPr="00EA0413">
        <w:rPr>
          <w:rFonts w:asciiTheme="minorHAnsi" w:hAnsiTheme="minorHAnsi" w:cstheme="minorHAnsi"/>
          <w:b/>
          <w:sz w:val="24"/>
          <w:szCs w:val="24"/>
        </w:rPr>
        <w:t>.20</w:t>
      </w:r>
      <w:r w:rsidR="00C809F2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D41C6E" w:rsidRPr="00EA0413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A0413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164AB" w:rsidRPr="00EA041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A0413" w:rsidRPr="00EA0413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0C4B35" w:rsidRPr="00EA0413">
        <w:rPr>
          <w:rFonts w:asciiTheme="minorHAnsi" w:hAnsiTheme="minorHAnsi" w:cstheme="minorHAnsi"/>
          <w:b/>
          <w:bCs/>
          <w:sz w:val="24"/>
          <w:szCs w:val="24"/>
        </w:rPr>
        <w:t>:3</w:t>
      </w:r>
      <w:r w:rsidR="00C809F2" w:rsidRPr="00EA041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EA0413">
        <w:rPr>
          <w:rFonts w:asciiTheme="minorHAnsi" w:hAnsiTheme="minorHAnsi" w:cstheme="minorHAnsi"/>
          <w:sz w:val="24"/>
          <w:szCs w:val="24"/>
        </w:rPr>
        <w:t xml:space="preserve"> w</w:t>
      </w:r>
      <w:r w:rsidRPr="00D12AA9">
        <w:rPr>
          <w:rFonts w:asciiTheme="minorHAnsi" w:hAnsiTheme="minorHAnsi" w:cstheme="minorHAnsi"/>
          <w:sz w:val="24"/>
          <w:szCs w:val="24"/>
        </w:rPr>
        <w:t xml:space="preserve">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624BE35A"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18.12</w:t>
      </w:r>
      <w:r w:rsidR="00B21176" w:rsidRPr="00EA0413">
        <w:rPr>
          <w:rFonts w:asciiTheme="minorHAnsi" w:hAnsiTheme="minorHAnsi" w:cstheme="minorHAnsi"/>
          <w:b/>
          <w:sz w:val="24"/>
          <w:szCs w:val="24"/>
        </w:rPr>
        <w:t>.</w:t>
      </w:r>
      <w:r w:rsidR="006B2584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C809F2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3B1915" w:rsidRPr="00EA0413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EA0413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10</w:t>
      </w:r>
      <w:r w:rsidR="000C4B35" w:rsidRPr="00EA0413">
        <w:rPr>
          <w:rFonts w:asciiTheme="minorHAnsi" w:hAnsiTheme="minorHAnsi" w:cstheme="minorHAnsi"/>
          <w:b/>
          <w:sz w:val="24"/>
          <w:szCs w:val="24"/>
        </w:rPr>
        <w:t>:0</w:t>
      </w:r>
      <w:r w:rsidRPr="00EA0413">
        <w:rPr>
          <w:rFonts w:asciiTheme="minorHAnsi" w:hAnsiTheme="minorHAnsi" w:cstheme="minorHAnsi"/>
          <w:b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14:paraId="67070BC8" w14:textId="7C8FBF73" w:rsidR="00382610" w:rsidRPr="00C4699B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>
        <w:rPr>
          <w:rFonts w:asciiTheme="minorHAnsi" w:hAnsiTheme="minorHAnsi" w:cstheme="minorHAnsi"/>
          <w:sz w:val="24"/>
          <w:szCs w:val="24"/>
        </w:rPr>
        <w:t xml:space="preserve"> w dniach </w:t>
      </w:r>
      <w:r w:rsidR="0005722A" w:rsidRPr="0005722A">
        <w:rPr>
          <w:rFonts w:asciiTheme="minorHAnsi" w:hAnsiTheme="minorHAnsi" w:cstheme="minorHAnsi"/>
          <w:b/>
          <w:bCs/>
          <w:sz w:val="24"/>
          <w:szCs w:val="24"/>
        </w:rPr>
        <w:t>18-21</w:t>
      </w:r>
      <w:r w:rsidRPr="00EA0413">
        <w:rPr>
          <w:rFonts w:asciiTheme="minorHAnsi" w:hAnsiTheme="minorHAnsi" w:cstheme="minorHAnsi"/>
          <w:b/>
          <w:sz w:val="24"/>
          <w:szCs w:val="24"/>
        </w:rPr>
        <w:t>.</w:t>
      </w:r>
      <w:r w:rsidR="00EA0413" w:rsidRPr="00EA0413">
        <w:rPr>
          <w:rFonts w:asciiTheme="minorHAnsi" w:hAnsiTheme="minorHAnsi" w:cstheme="minorHAnsi"/>
          <w:b/>
          <w:sz w:val="24"/>
          <w:szCs w:val="24"/>
        </w:rPr>
        <w:t>12</w:t>
      </w:r>
      <w:r w:rsidR="00866A26" w:rsidRPr="00EA0413">
        <w:rPr>
          <w:rFonts w:asciiTheme="minorHAnsi" w:hAnsiTheme="minorHAnsi" w:cstheme="minorHAnsi"/>
          <w:b/>
          <w:sz w:val="24"/>
          <w:szCs w:val="24"/>
        </w:rPr>
        <w:t>.20</w:t>
      </w:r>
      <w:r w:rsidR="000C4B35" w:rsidRPr="00EA0413">
        <w:rPr>
          <w:rFonts w:asciiTheme="minorHAnsi" w:hAnsiTheme="minorHAnsi" w:cstheme="minorHAnsi"/>
          <w:b/>
          <w:sz w:val="24"/>
          <w:szCs w:val="24"/>
        </w:rPr>
        <w:t>20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469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Rozstrzygniecie postępowania</w:t>
      </w:r>
    </w:p>
    <w:p w14:paraId="756F6008" w14:textId="77777777"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1EE4A59" w:rsidR="00382610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DA72E7E" w14:textId="71AF82D8" w:rsidR="00CD013D" w:rsidRDefault="00CD013D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3B87F6" w14:textId="77777777" w:rsidR="00CD013D" w:rsidRPr="00D12AA9" w:rsidRDefault="00CD013D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2EB0F1EA" w:rsidR="00382610" w:rsidRPr="00CD013D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D013D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CD013D">
        <w:rPr>
          <w:rFonts w:asciiTheme="minorHAnsi" w:hAnsiTheme="minorHAnsi" w:cstheme="minorHAnsi"/>
          <w:sz w:val="24"/>
          <w:szCs w:val="24"/>
        </w:rPr>
        <w:t>01</w:t>
      </w:r>
      <w:r w:rsidR="00412417" w:rsidRPr="00CD013D">
        <w:rPr>
          <w:rFonts w:asciiTheme="minorHAnsi" w:hAnsiTheme="minorHAnsi" w:cstheme="minorHAnsi"/>
          <w:sz w:val="24"/>
          <w:szCs w:val="24"/>
        </w:rPr>
        <w:t>.10</w:t>
      </w:r>
      <w:r w:rsidR="007B737B" w:rsidRPr="00CD013D">
        <w:rPr>
          <w:rFonts w:asciiTheme="minorHAnsi" w:hAnsiTheme="minorHAnsi" w:cstheme="minorHAnsi"/>
          <w:sz w:val="24"/>
          <w:szCs w:val="24"/>
        </w:rPr>
        <w:t>.</w:t>
      </w:r>
      <w:r w:rsidR="006B2584" w:rsidRPr="00CD013D">
        <w:rPr>
          <w:rFonts w:asciiTheme="minorHAnsi" w:hAnsiTheme="minorHAnsi" w:cstheme="minorHAnsi"/>
          <w:sz w:val="24"/>
          <w:szCs w:val="24"/>
        </w:rPr>
        <w:t>20</w:t>
      </w:r>
      <w:r w:rsidR="00C809F2" w:rsidRPr="00CD013D">
        <w:rPr>
          <w:rFonts w:asciiTheme="minorHAnsi" w:hAnsiTheme="minorHAnsi" w:cstheme="minorHAnsi"/>
          <w:sz w:val="24"/>
          <w:szCs w:val="24"/>
        </w:rPr>
        <w:t>20</w:t>
      </w:r>
      <w:r w:rsidR="006B2584" w:rsidRPr="00CD013D">
        <w:rPr>
          <w:rFonts w:asciiTheme="minorHAnsi" w:hAnsiTheme="minorHAnsi" w:cstheme="minorHAnsi"/>
          <w:sz w:val="24"/>
          <w:szCs w:val="24"/>
        </w:rPr>
        <w:t xml:space="preserve"> r. </w:t>
      </w:r>
      <w:r w:rsidRPr="00CD013D">
        <w:rPr>
          <w:rFonts w:asciiTheme="minorHAnsi" w:hAnsiTheme="minorHAnsi" w:cstheme="minorHAnsi"/>
          <w:sz w:val="24"/>
          <w:szCs w:val="24"/>
        </w:rPr>
        <w:t xml:space="preserve"> do </w:t>
      </w:r>
      <w:r w:rsidR="00273AA3" w:rsidRPr="00CD013D">
        <w:rPr>
          <w:rFonts w:asciiTheme="minorHAnsi" w:hAnsiTheme="minorHAnsi" w:cstheme="minorHAnsi"/>
          <w:sz w:val="24"/>
          <w:szCs w:val="24"/>
        </w:rPr>
        <w:t>31.1</w:t>
      </w:r>
      <w:r w:rsidR="00C4699B" w:rsidRPr="00CD013D">
        <w:rPr>
          <w:rFonts w:asciiTheme="minorHAnsi" w:hAnsiTheme="minorHAnsi" w:cstheme="minorHAnsi"/>
          <w:sz w:val="24"/>
          <w:szCs w:val="24"/>
        </w:rPr>
        <w:t>2</w:t>
      </w:r>
      <w:r w:rsidR="0028710A" w:rsidRPr="00CD013D">
        <w:rPr>
          <w:rFonts w:asciiTheme="minorHAnsi" w:hAnsiTheme="minorHAnsi" w:cstheme="minorHAnsi"/>
          <w:sz w:val="24"/>
          <w:szCs w:val="24"/>
        </w:rPr>
        <w:t>.</w:t>
      </w:r>
      <w:r w:rsidR="006A5AAF" w:rsidRPr="00CD013D">
        <w:rPr>
          <w:rFonts w:asciiTheme="minorHAnsi" w:hAnsiTheme="minorHAnsi" w:cstheme="minorHAnsi"/>
          <w:sz w:val="24"/>
          <w:szCs w:val="24"/>
        </w:rPr>
        <w:t>20</w:t>
      </w:r>
      <w:r w:rsidR="008726F6" w:rsidRPr="00CD013D">
        <w:rPr>
          <w:rFonts w:asciiTheme="minorHAnsi" w:hAnsiTheme="minorHAnsi" w:cstheme="minorHAnsi"/>
          <w:sz w:val="24"/>
          <w:szCs w:val="24"/>
        </w:rPr>
        <w:t>2</w:t>
      </w:r>
      <w:r w:rsidR="00832B6E" w:rsidRPr="00CD013D">
        <w:rPr>
          <w:rFonts w:asciiTheme="minorHAnsi" w:hAnsiTheme="minorHAnsi" w:cstheme="minorHAnsi"/>
          <w:sz w:val="24"/>
          <w:szCs w:val="24"/>
        </w:rPr>
        <w:t>2</w:t>
      </w:r>
      <w:r w:rsidR="006B2584" w:rsidRPr="00CD013D">
        <w:rPr>
          <w:rFonts w:asciiTheme="minorHAnsi" w:hAnsiTheme="minorHAnsi" w:cstheme="minorHAnsi"/>
          <w:sz w:val="24"/>
          <w:szCs w:val="24"/>
        </w:rPr>
        <w:t xml:space="preserve"> </w:t>
      </w:r>
      <w:r w:rsidRPr="00CD013D">
        <w:rPr>
          <w:rFonts w:asciiTheme="minorHAnsi" w:hAnsiTheme="minorHAnsi" w:cstheme="minorHAnsi"/>
          <w:sz w:val="24"/>
          <w:szCs w:val="24"/>
        </w:rPr>
        <w:t>r.</w:t>
      </w:r>
      <w:r w:rsidR="0005722A">
        <w:rPr>
          <w:rFonts w:asciiTheme="minorHAnsi" w:hAnsiTheme="minorHAnsi" w:cstheme="minorHAnsi"/>
          <w:sz w:val="24"/>
          <w:szCs w:val="24"/>
        </w:rPr>
        <w:t xml:space="preserve"> z możliwością przedłużenia na kolejne 2 lata.</w:t>
      </w:r>
    </w:p>
    <w:p w14:paraId="48993C7F" w14:textId="550468FF" w:rsidR="00964F3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F753D6">
        <w:rPr>
          <w:rFonts w:asciiTheme="minorHAnsi" w:hAnsiTheme="minorHAnsi" w:cstheme="minorHAnsi"/>
          <w:sz w:val="24"/>
          <w:szCs w:val="24"/>
        </w:rPr>
        <w:t>:</w:t>
      </w:r>
    </w:p>
    <w:p w14:paraId="2F4E52C7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600778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280B6E39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2-4</w:t>
      </w:r>
    </w:p>
    <w:p w14:paraId="59903C33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5</w:t>
      </w:r>
    </w:p>
    <w:p w14:paraId="0D6252E9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3.4 – Zakres nr 6</w:t>
      </w:r>
    </w:p>
    <w:p w14:paraId="10137B15" w14:textId="77777777" w:rsidR="00CD013D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3.5 – Zakres nr 7</w:t>
      </w:r>
    </w:p>
    <w:p w14:paraId="56657E37" w14:textId="77777777" w:rsidR="00CD013D" w:rsidRPr="00065A40" w:rsidRDefault="00CD013D" w:rsidP="00CD013D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 – Zakres nr 8</w:t>
      </w:r>
    </w:p>
    <w:p w14:paraId="65881E65" w14:textId="77777777" w:rsid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9ACEC4" w14:textId="7AF6B4EF" w:rsidR="00412417" w:rsidRP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  <w:sectPr w:rsidR="00412417" w:rsidRPr="00412417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57DEBF81"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Ozn.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CD013D">
        <w:rPr>
          <w:rFonts w:ascii="Times New Roman" w:hAnsi="Times New Roman" w:cs="Times New Roman"/>
          <w:b/>
          <w:sz w:val="24"/>
          <w:szCs w:val="24"/>
        </w:rPr>
        <w:t>5</w:t>
      </w:r>
      <w:r w:rsidRPr="002A2B8F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14:paraId="678077F8" w14:textId="77777777"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68760E0" w14:textId="77777777" w:rsidR="00382610" w:rsidRDefault="00382610">
      <w:pPr>
        <w:jc w:val="right"/>
        <w:rPr>
          <w:szCs w:val="22"/>
        </w:rPr>
      </w:pPr>
    </w:p>
    <w:p w14:paraId="529C4DE9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5165C9FF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49031A1F" w14:textId="77777777"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14:paraId="170DF2FA" w14:textId="77777777"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14:paraId="0D2F20E3" w14:textId="77777777"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14:paraId="640D638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70B1162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54ACA326" w14:textId="77777777"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14:paraId="7DFBCABC" w14:textId="77777777"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9D77A5" w14:textId="77777777"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3DDC5" w14:textId="30EC3D09"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CD013D">
        <w:rPr>
          <w:rFonts w:ascii="Times New Roman" w:hAnsi="Times New Roman" w:cs="Times New Roman"/>
          <w:b/>
          <w:sz w:val="24"/>
          <w:szCs w:val="24"/>
        </w:rPr>
        <w:t>5</w:t>
      </w:r>
      <w:r w:rsidR="00197F59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</w:p>
    <w:p w14:paraId="0A5F8677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64A0B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2E10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918973" w14:textId="77777777"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52D8AA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4EF46E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210CB7E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14:paraId="495B5BF7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0E3FF9A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5D18DD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633C25B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15807DF5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7D6CDF9D" w14:textId="274E3C86" w:rsidR="00382610" w:rsidRDefault="008E1C7C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…………………………………………….</w:t>
      </w:r>
    </w:p>
    <w:p w14:paraId="7AC4483A" w14:textId="5E02659A" w:rsidR="00382610" w:rsidRPr="000C4B35" w:rsidRDefault="004A210B" w:rsidP="000C4B35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i data</w:t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sectPr w:rsidR="00382610" w:rsidRPr="000C4B35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8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7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0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4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9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5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6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B42B74"/>
    <w:multiLevelType w:val="multilevel"/>
    <w:tmpl w:val="8794D676"/>
    <w:numStyleLink w:val="WWNum10"/>
  </w:abstractNum>
  <w:abstractNum w:abstractNumId="241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4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6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7E780C4B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67"/>
  </w:num>
  <w:num w:numId="15">
    <w:abstractNumId w:val="150"/>
  </w:num>
  <w:num w:numId="16">
    <w:abstractNumId w:val="128"/>
  </w:num>
  <w:num w:numId="17">
    <w:abstractNumId w:val="120"/>
  </w:num>
  <w:num w:numId="18">
    <w:abstractNumId w:val="130"/>
  </w:num>
  <w:num w:numId="19">
    <w:abstractNumId w:val="190"/>
  </w:num>
  <w:num w:numId="20">
    <w:abstractNumId w:val="199"/>
  </w:num>
  <w:num w:numId="21">
    <w:abstractNumId w:val="218"/>
  </w:num>
  <w:num w:numId="22">
    <w:abstractNumId w:val="105"/>
  </w:num>
  <w:num w:numId="23">
    <w:abstractNumId w:val="66"/>
  </w:num>
  <w:num w:numId="24">
    <w:abstractNumId w:val="260"/>
  </w:num>
  <w:num w:numId="25">
    <w:abstractNumId w:val="192"/>
  </w:num>
  <w:num w:numId="26">
    <w:abstractNumId w:val="82"/>
  </w:num>
  <w:num w:numId="27">
    <w:abstractNumId w:val="220"/>
  </w:num>
  <w:num w:numId="28">
    <w:abstractNumId w:val="34"/>
  </w:num>
  <w:num w:numId="29">
    <w:abstractNumId w:val="211"/>
  </w:num>
  <w:num w:numId="30">
    <w:abstractNumId w:val="139"/>
  </w:num>
  <w:num w:numId="31">
    <w:abstractNumId w:val="206"/>
  </w:num>
  <w:num w:numId="32">
    <w:abstractNumId w:val="144"/>
  </w:num>
  <w:num w:numId="33">
    <w:abstractNumId w:val="161"/>
  </w:num>
  <w:num w:numId="34">
    <w:abstractNumId w:val="99"/>
  </w:num>
  <w:num w:numId="35">
    <w:abstractNumId w:val="241"/>
  </w:num>
  <w:num w:numId="36">
    <w:abstractNumId w:val="71"/>
  </w:num>
  <w:num w:numId="37">
    <w:abstractNumId w:val="244"/>
  </w:num>
  <w:num w:numId="38">
    <w:abstractNumId w:val="177"/>
  </w:num>
  <w:num w:numId="39">
    <w:abstractNumId w:val="106"/>
  </w:num>
  <w:num w:numId="40">
    <w:abstractNumId w:val="93"/>
  </w:num>
  <w:num w:numId="41">
    <w:abstractNumId w:val="107"/>
  </w:num>
  <w:num w:numId="42">
    <w:abstractNumId w:val="140"/>
  </w:num>
  <w:num w:numId="43">
    <w:abstractNumId w:val="163"/>
  </w:num>
  <w:num w:numId="44">
    <w:abstractNumId w:val="226"/>
  </w:num>
  <w:num w:numId="45">
    <w:abstractNumId w:val="129"/>
  </w:num>
  <w:num w:numId="46">
    <w:abstractNumId w:val="92"/>
  </w:num>
  <w:num w:numId="47">
    <w:abstractNumId w:val="114"/>
  </w:num>
  <w:num w:numId="48">
    <w:abstractNumId w:val="271"/>
  </w:num>
  <w:num w:numId="49">
    <w:abstractNumId w:val="141"/>
  </w:num>
  <w:num w:numId="50">
    <w:abstractNumId w:val="121"/>
  </w:num>
  <w:num w:numId="51">
    <w:abstractNumId w:val="133"/>
  </w:num>
  <w:num w:numId="52">
    <w:abstractNumId w:val="76"/>
  </w:num>
  <w:num w:numId="53">
    <w:abstractNumId w:val="248"/>
  </w:num>
  <w:num w:numId="54">
    <w:abstractNumId w:val="81"/>
  </w:num>
  <w:num w:numId="55">
    <w:abstractNumId w:val="138"/>
  </w:num>
  <w:num w:numId="56">
    <w:abstractNumId w:val="142"/>
  </w:num>
  <w:num w:numId="57">
    <w:abstractNumId w:val="252"/>
  </w:num>
  <w:num w:numId="58">
    <w:abstractNumId w:val="75"/>
  </w:num>
  <w:num w:numId="59">
    <w:abstractNumId w:val="168"/>
  </w:num>
  <w:num w:numId="60">
    <w:abstractNumId w:val="37"/>
  </w:num>
  <w:num w:numId="61">
    <w:abstractNumId w:val="74"/>
  </w:num>
  <w:num w:numId="62">
    <w:abstractNumId w:val="181"/>
  </w:num>
  <w:num w:numId="63">
    <w:abstractNumId w:val="229"/>
  </w:num>
  <w:num w:numId="64">
    <w:abstractNumId w:val="28"/>
  </w:num>
  <w:num w:numId="65">
    <w:abstractNumId w:val="109"/>
  </w:num>
  <w:num w:numId="66">
    <w:abstractNumId w:val="267"/>
  </w:num>
  <w:num w:numId="67">
    <w:abstractNumId w:val="262"/>
  </w:num>
  <w:num w:numId="68">
    <w:abstractNumId w:val="51"/>
  </w:num>
  <w:num w:numId="69">
    <w:abstractNumId w:val="91"/>
  </w:num>
  <w:num w:numId="70">
    <w:abstractNumId w:val="175"/>
  </w:num>
  <w:num w:numId="71">
    <w:abstractNumId w:val="179"/>
  </w:num>
  <w:num w:numId="72">
    <w:abstractNumId w:val="87"/>
  </w:num>
  <w:num w:numId="73">
    <w:abstractNumId w:val="255"/>
  </w:num>
  <w:num w:numId="74">
    <w:abstractNumId w:val="265"/>
  </w:num>
  <w:num w:numId="75">
    <w:abstractNumId w:val="85"/>
  </w:num>
  <w:num w:numId="76">
    <w:abstractNumId w:val="191"/>
  </w:num>
  <w:num w:numId="77">
    <w:abstractNumId w:val="90"/>
  </w:num>
  <w:num w:numId="78">
    <w:abstractNumId w:val="117"/>
  </w:num>
  <w:num w:numId="79">
    <w:abstractNumId w:val="208"/>
  </w:num>
  <w:num w:numId="80">
    <w:abstractNumId w:val="162"/>
  </w:num>
  <w:num w:numId="81">
    <w:abstractNumId w:val="187"/>
  </w:num>
  <w:num w:numId="82">
    <w:abstractNumId w:val="148"/>
  </w:num>
  <w:num w:numId="83">
    <w:abstractNumId w:val="246"/>
  </w:num>
  <w:num w:numId="84">
    <w:abstractNumId w:val="251"/>
  </w:num>
  <w:num w:numId="85">
    <w:abstractNumId w:val="166"/>
  </w:num>
  <w:num w:numId="86">
    <w:abstractNumId w:val="263"/>
  </w:num>
  <w:num w:numId="87">
    <w:abstractNumId w:val="188"/>
  </w:num>
  <w:num w:numId="88">
    <w:abstractNumId w:val="254"/>
  </w:num>
  <w:num w:numId="89">
    <w:abstractNumId w:val="104"/>
  </w:num>
  <w:num w:numId="90">
    <w:abstractNumId w:val="95"/>
  </w:num>
  <w:num w:numId="91">
    <w:abstractNumId w:val="65"/>
  </w:num>
  <w:num w:numId="92">
    <w:abstractNumId w:val="127"/>
  </w:num>
  <w:num w:numId="93">
    <w:abstractNumId w:val="202"/>
  </w:num>
  <w:num w:numId="94">
    <w:abstractNumId w:val="253"/>
  </w:num>
  <w:num w:numId="95">
    <w:abstractNumId w:val="270"/>
  </w:num>
  <w:num w:numId="96">
    <w:abstractNumId w:val="243"/>
  </w:num>
  <w:num w:numId="97">
    <w:abstractNumId w:val="235"/>
  </w:num>
  <w:num w:numId="98">
    <w:abstractNumId w:val="115"/>
  </w:num>
  <w:num w:numId="99">
    <w:abstractNumId w:val="222"/>
  </w:num>
  <w:num w:numId="100">
    <w:abstractNumId w:val="196"/>
  </w:num>
  <w:num w:numId="101">
    <w:abstractNumId w:val="228"/>
  </w:num>
  <w:num w:numId="102">
    <w:abstractNumId w:val="103"/>
  </w:num>
  <w:num w:numId="103">
    <w:abstractNumId w:val="131"/>
  </w:num>
  <w:num w:numId="104">
    <w:abstractNumId w:val="118"/>
  </w:num>
  <w:num w:numId="105">
    <w:abstractNumId w:val="184"/>
  </w:num>
  <w:num w:numId="106">
    <w:abstractNumId w:val="111"/>
  </w:num>
  <w:num w:numId="107">
    <w:abstractNumId w:val="50"/>
  </w:num>
  <w:num w:numId="108">
    <w:abstractNumId w:val="225"/>
  </w:num>
  <w:num w:numId="109">
    <w:abstractNumId w:val="237"/>
  </w:num>
  <w:num w:numId="110">
    <w:abstractNumId w:val="200"/>
  </w:num>
  <w:num w:numId="111">
    <w:abstractNumId w:val="164"/>
  </w:num>
  <w:num w:numId="112">
    <w:abstractNumId w:val="132"/>
  </w:num>
  <w:num w:numId="113">
    <w:abstractNumId w:val="38"/>
  </w:num>
  <w:num w:numId="114">
    <w:abstractNumId w:val="269"/>
  </w:num>
  <w:num w:numId="115">
    <w:abstractNumId w:val="126"/>
  </w:num>
  <w:num w:numId="116">
    <w:abstractNumId w:val="80"/>
  </w:num>
  <w:num w:numId="117">
    <w:abstractNumId w:val="135"/>
  </w:num>
  <w:num w:numId="118">
    <w:abstractNumId w:val="73"/>
  </w:num>
  <w:num w:numId="119">
    <w:abstractNumId w:val="178"/>
  </w:num>
  <w:num w:numId="120">
    <w:abstractNumId w:val="41"/>
  </w:num>
  <w:num w:numId="121">
    <w:abstractNumId w:val="157"/>
  </w:num>
  <w:num w:numId="122">
    <w:abstractNumId w:val="70"/>
  </w:num>
  <w:num w:numId="123">
    <w:abstractNumId w:val="238"/>
  </w:num>
  <w:num w:numId="124">
    <w:abstractNumId w:val="189"/>
  </w:num>
  <w:num w:numId="125">
    <w:abstractNumId w:val="182"/>
  </w:num>
  <w:num w:numId="126">
    <w:abstractNumId w:val="27"/>
  </w:num>
  <w:num w:numId="127">
    <w:abstractNumId w:val="210"/>
  </w:num>
  <w:num w:numId="128">
    <w:abstractNumId w:val="46"/>
  </w:num>
  <w:num w:numId="129">
    <w:abstractNumId w:val="264"/>
  </w:num>
  <w:num w:numId="130">
    <w:abstractNumId w:val="113"/>
  </w:num>
  <w:num w:numId="131">
    <w:abstractNumId w:val="268"/>
  </w:num>
  <w:num w:numId="132">
    <w:abstractNumId w:val="102"/>
  </w:num>
  <w:num w:numId="133">
    <w:abstractNumId w:val="232"/>
  </w:num>
  <w:num w:numId="134">
    <w:abstractNumId w:val="42"/>
  </w:num>
  <w:num w:numId="135">
    <w:abstractNumId w:val="194"/>
  </w:num>
  <w:num w:numId="136">
    <w:abstractNumId w:val="57"/>
  </w:num>
  <w:num w:numId="137">
    <w:abstractNumId w:val="215"/>
  </w:num>
  <w:num w:numId="138">
    <w:abstractNumId w:val="52"/>
  </w:num>
  <w:num w:numId="139">
    <w:abstractNumId w:val="69"/>
  </w:num>
  <w:num w:numId="140">
    <w:abstractNumId w:val="36"/>
  </w:num>
  <w:num w:numId="141">
    <w:abstractNumId w:val="247"/>
  </w:num>
  <w:num w:numId="142">
    <w:abstractNumId w:val="146"/>
  </w:num>
  <w:num w:numId="143">
    <w:abstractNumId w:val="155"/>
  </w:num>
  <w:num w:numId="144">
    <w:abstractNumId w:val="47"/>
  </w:num>
  <w:num w:numId="145">
    <w:abstractNumId w:val="48"/>
  </w:num>
  <w:num w:numId="146">
    <w:abstractNumId w:val="216"/>
  </w:num>
  <w:num w:numId="147">
    <w:abstractNumId w:val="203"/>
  </w:num>
  <w:num w:numId="148">
    <w:abstractNumId w:val="223"/>
  </w:num>
  <w:num w:numId="149">
    <w:abstractNumId w:val="152"/>
  </w:num>
  <w:num w:numId="150">
    <w:abstractNumId w:val="45"/>
  </w:num>
  <w:num w:numId="151">
    <w:abstractNumId w:val="122"/>
  </w:num>
  <w:num w:numId="152">
    <w:abstractNumId w:val="83"/>
  </w:num>
  <w:num w:numId="153">
    <w:abstractNumId w:val="17"/>
  </w:num>
  <w:num w:numId="154">
    <w:abstractNumId w:val="20"/>
  </w:num>
  <w:num w:numId="155">
    <w:abstractNumId w:val="25"/>
  </w:num>
  <w:num w:numId="156">
    <w:abstractNumId w:val="169"/>
  </w:num>
  <w:num w:numId="157">
    <w:abstractNumId w:val="16"/>
  </w:num>
  <w:num w:numId="158">
    <w:abstractNumId w:val="186"/>
  </w:num>
  <w:num w:numId="159">
    <w:abstractNumId w:val="274"/>
  </w:num>
  <w:num w:numId="160">
    <w:abstractNumId w:val="165"/>
  </w:num>
  <w:num w:numId="161">
    <w:abstractNumId w:val="112"/>
  </w:num>
  <w:num w:numId="162">
    <w:abstractNumId w:val="147"/>
  </w:num>
  <w:num w:numId="163">
    <w:abstractNumId w:val="77"/>
  </w:num>
  <w:num w:numId="164">
    <w:abstractNumId w:val="30"/>
  </w:num>
  <w:num w:numId="165">
    <w:abstractNumId w:val="40"/>
  </w:num>
  <w:num w:numId="166">
    <w:abstractNumId w:val="68"/>
  </w:num>
  <w:num w:numId="167">
    <w:abstractNumId w:val="236"/>
  </w:num>
  <w:num w:numId="168">
    <w:abstractNumId w:val="183"/>
  </w:num>
  <w:num w:numId="169">
    <w:abstractNumId w:val="84"/>
  </w:num>
  <w:num w:numId="170">
    <w:abstractNumId w:val="276"/>
  </w:num>
  <w:num w:numId="171">
    <w:abstractNumId w:val="72"/>
  </w:num>
  <w:num w:numId="172">
    <w:abstractNumId w:val="154"/>
  </w:num>
  <w:num w:numId="173">
    <w:abstractNumId w:val="156"/>
  </w:num>
  <w:num w:numId="174">
    <w:abstractNumId w:val="231"/>
  </w:num>
  <w:num w:numId="175">
    <w:abstractNumId w:val="230"/>
  </w:num>
  <w:num w:numId="176">
    <w:abstractNumId w:val="53"/>
  </w:num>
  <w:num w:numId="177">
    <w:abstractNumId w:val="170"/>
  </w:num>
  <w:num w:numId="178">
    <w:abstractNumId w:val="31"/>
  </w:num>
  <w:num w:numId="179">
    <w:abstractNumId w:val="43"/>
  </w:num>
  <w:num w:numId="180">
    <w:abstractNumId w:val="204"/>
  </w:num>
  <w:num w:numId="181">
    <w:abstractNumId w:val="153"/>
  </w:num>
  <w:num w:numId="182">
    <w:abstractNumId w:val="217"/>
  </w:num>
  <w:num w:numId="183">
    <w:abstractNumId w:val="100"/>
  </w:num>
  <w:num w:numId="184">
    <w:abstractNumId w:val="151"/>
  </w:num>
  <w:num w:numId="185">
    <w:abstractNumId w:val="176"/>
  </w:num>
  <w:num w:numId="186">
    <w:abstractNumId w:val="89"/>
  </w:num>
  <w:num w:numId="187">
    <w:abstractNumId w:val="149"/>
  </w:num>
  <w:num w:numId="188">
    <w:abstractNumId w:val="58"/>
  </w:num>
  <w:num w:numId="189">
    <w:abstractNumId w:val="39"/>
  </w:num>
  <w:num w:numId="190">
    <w:abstractNumId w:val="221"/>
  </w:num>
  <w:num w:numId="191">
    <w:abstractNumId w:val="44"/>
  </w:num>
  <w:num w:numId="192">
    <w:abstractNumId w:val="257"/>
  </w:num>
  <w:num w:numId="193">
    <w:abstractNumId w:val="61"/>
  </w:num>
  <w:num w:numId="194">
    <w:abstractNumId w:val="261"/>
  </w:num>
  <w:num w:numId="195">
    <w:abstractNumId w:val="116"/>
  </w:num>
  <w:num w:numId="196">
    <w:abstractNumId w:val="258"/>
  </w:num>
  <w:num w:numId="197">
    <w:abstractNumId w:val="209"/>
  </w:num>
  <w:num w:numId="198">
    <w:abstractNumId w:val="171"/>
  </w:num>
  <w:num w:numId="199">
    <w:abstractNumId w:val="249"/>
  </w:num>
  <w:num w:numId="200">
    <w:abstractNumId w:val="159"/>
  </w:num>
  <w:num w:numId="201">
    <w:abstractNumId w:val="79"/>
  </w:num>
  <w:num w:numId="202">
    <w:abstractNumId w:val="227"/>
  </w:num>
  <w:num w:numId="203">
    <w:abstractNumId w:val="67"/>
  </w:num>
  <w:num w:numId="204">
    <w:abstractNumId w:val="33"/>
  </w:num>
  <w:num w:numId="205">
    <w:abstractNumId w:val="29"/>
  </w:num>
  <w:num w:numId="206">
    <w:abstractNumId w:val="259"/>
  </w:num>
  <w:num w:numId="207">
    <w:abstractNumId w:val="101"/>
  </w:num>
  <w:num w:numId="208">
    <w:abstractNumId w:val="134"/>
  </w:num>
  <w:num w:numId="209">
    <w:abstractNumId w:val="59"/>
  </w:num>
  <w:num w:numId="210">
    <w:abstractNumId w:val="32"/>
  </w:num>
  <w:num w:numId="211">
    <w:abstractNumId w:val="110"/>
  </w:num>
  <w:num w:numId="212">
    <w:abstractNumId w:val="245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1"/>
  </w:num>
  <w:num w:numId="221">
    <w:abstractNumId w:val="124"/>
  </w:num>
  <w:num w:numId="222">
    <w:abstractNumId w:val="224"/>
  </w:num>
  <w:num w:numId="223">
    <w:abstractNumId w:val="125"/>
  </w:num>
  <w:num w:numId="224">
    <w:abstractNumId w:val="119"/>
  </w:num>
  <w:num w:numId="225">
    <w:abstractNumId w:val="108"/>
  </w:num>
  <w:num w:numId="226">
    <w:abstractNumId w:val="256"/>
  </w:num>
  <w:num w:numId="227">
    <w:abstractNumId w:val="56"/>
  </w:num>
  <w:num w:numId="228">
    <w:abstractNumId w:val="86"/>
  </w:num>
  <w:num w:numId="229">
    <w:abstractNumId w:val="240"/>
  </w:num>
  <w:num w:numId="230">
    <w:abstractNumId w:val="88"/>
  </w:num>
  <w:num w:numId="231">
    <w:abstractNumId w:val="54"/>
  </w:num>
  <w:num w:numId="232">
    <w:abstractNumId w:val="197"/>
  </w:num>
  <w:num w:numId="233">
    <w:abstractNumId w:val="136"/>
  </w:num>
  <w:num w:numId="234">
    <w:abstractNumId w:val="145"/>
  </w:num>
  <w:num w:numId="235">
    <w:abstractNumId w:val="233"/>
  </w:num>
  <w:num w:numId="236">
    <w:abstractNumId w:val="205"/>
  </w:num>
  <w:num w:numId="237">
    <w:abstractNumId w:val="273"/>
  </w:num>
  <w:num w:numId="238">
    <w:abstractNumId w:val="213"/>
  </w:num>
  <w:num w:numId="239">
    <w:abstractNumId w:val="266"/>
  </w:num>
  <w:num w:numId="240">
    <w:abstractNumId w:val="123"/>
  </w:num>
  <w:num w:numId="241">
    <w:abstractNumId w:val="98"/>
  </w:num>
  <w:num w:numId="242">
    <w:abstractNumId w:val="78"/>
  </w:num>
  <w:num w:numId="243">
    <w:abstractNumId w:val="143"/>
  </w:num>
  <w:num w:numId="244">
    <w:abstractNumId w:val="193"/>
  </w:num>
  <w:num w:numId="245">
    <w:abstractNumId w:val="275"/>
  </w:num>
  <w:num w:numId="246">
    <w:abstractNumId w:val="212"/>
  </w:num>
  <w:num w:numId="247">
    <w:abstractNumId w:val="94"/>
  </w:num>
  <w:num w:numId="248">
    <w:abstractNumId w:val="172"/>
  </w:num>
  <w:num w:numId="249">
    <w:abstractNumId w:val="272"/>
  </w:num>
  <w:num w:numId="250">
    <w:abstractNumId w:val="242"/>
  </w:num>
  <w:num w:numId="251">
    <w:abstractNumId w:val="219"/>
  </w:num>
  <w:num w:numId="252">
    <w:abstractNumId w:val="180"/>
  </w:num>
  <w:num w:numId="253">
    <w:abstractNumId w:val="97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5722A"/>
    <w:rsid w:val="0006171A"/>
    <w:rsid w:val="0006334C"/>
    <w:rsid w:val="00065A40"/>
    <w:rsid w:val="00082C77"/>
    <w:rsid w:val="000A1BD6"/>
    <w:rsid w:val="000A2F6F"/>
    <w:rsid w:val="000A7351"/>
    <w:rsid w:val="000B016D"/>
    <w:rsid w:val="000B4580"/>
    <w:rsid w:val="000C4B35"/>
    <w:rsid w:val="000D2C9A"/>
    <w:rsid w:val="000D3A90"/>
    <w:rsid w:val="000E7290"/>
    <w:rsid w:val="000F3C91"/>
    <w:rsid w:val="001047E3"/>
    <w:rsid w:val="00105865"/>
    <w:rsid w:val="00106D91"/>
    <w:rsid w:val="00121735"/>
    <w:rsid w:val="00121D0A"/>
    <w:rsid w:val="00126332"/>
    <w:rsid w:val="001302A0"/>
    <w:rsid w:val="0015320A"/>
    <w:rsid w:val="0017304C"/>
    <w:rsid w:val="00182897"/>
    <w:rsid w:val="0019628B"/>
    <w:rsid w:val="0019780F"/>
    <w:rsid w:val="00197F59"/>
    <w:rsid w:val="001B3BBE"/>
    <w:rsid w:val="001B56CA"/>
    <w:rsid w:val="001B5A37"/>
    <w:rsid w:val="001B6E11"/>
    <w:rsid w:val="001C7279"/>
    <w:rsid w:val="001D27F3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C2C9A"/>
    <w:rsid w:val="002E75D2"/>
    <w:rsid w:val="002E77F3"/>
    <w:rsid w:val="002E7C0E"/>
    <w:rsid w:val="00310689"/>
    <w:rsid w:val="00314F02"/>
    <w:rsid w:val="003232E2"/>
    <w:rsid w:val="00375E88"/>
    <w:rsid w:val="00376CA6"/>
    <w:rsid w:val="00381D97"/>
    <w:rsid w:val="00382610"/>
    <w:rsid w:val="00395F26"/>
    <w:rsid w:val="003B1915"/>
    <w:rsid w:val="003B5D70"/>
    <w:rsid w:val="003B61B7"/>
    <w:rsid w:val="003B77C0"/>
    <w:rsid w:val="003C11BC"/>
    <w:rsid w:val="003D19A3"/>
    <w:rsid w:val="003F64DD"/>
    <w:rsid w:val="00403D9A"/>
    <w:rsid w:val="00406687"/>
    <w:rsid w:val="00410F0A"/>
    <w:rsid w:val="00412417"/>
    <w:rsid w:val="00412C6C"/>
    <w:rsid w:val="00440C94"/>
    <w:rsid w:val="004450E6"/>
    <w:rsid w:val="00452379"/>
    <w:rsid w:val="00452502"/>
    <w:rsid w:val="0045261B"/>
    <w:rsid w:val="00461273"/>
    <w:rsid w:val="004678E9"/>
    <w:rsid w:val="00470A8B"/>
    <w:rsid w:val="00490196"/>
    <w:rsid w:val="0049339E"/>
    <w:rsid w:val="004A1E35"/>
    <w:rsid w:val="004A210B"/>
    <w:rsid w:val="004B2EDC"/>
    <w:rsid w:val="004C0944"/>
    <w:rsid w:val="00502C32"/>
    <w:rsid w:val="00543138"/>
    <w:rsid w:val="00544BD8"/>
    <w:rsid w:val="00562165"/>
    <w:rsid w:val="005674AB"/>
    <w:rsid w:val="00582D6C"/>
    <w:rsid w:val="005A5A80"/>
    <w:rsid w:val="005B3D5E"/>
    <w:rsid w:val="005C3DFA"/>
    <w:rsid w:val="005E284E"/>
    <w:rsid w:val="005F2826"/>
    <w:rsid w:val="00611834"/>
    <w:rsid w:val="00660326"/>
    <w:rsid w:val="00675871"/>
    <w:rsid w:val="006A5AAF"/>
    <w:rsid w:val="006B2474"/>
    <w:rsid w:val="006B2584"/>
    <w:rsid w:val="006B2B1E"/>
    <w:rsid w:val="00712C1F"/>
    <w:rsid w:val="007164AB"/>
    <w:rsid w:val="00722F21"/>
    <w:rsid w:val="00726F7E"/>
    <w:rsid w:val="00730220"/>
    <w:rsid w:val="00745A2A"/>
    <w:rsid w:val="007461DA"/>
    <w:rsid w:val="0075194A"/>
    <w:rsid w:val="00754195"/>
    <w:rsid w:val="00766699"/>
    <w:rsid w:val="0076740A"/>
    <w:rsid w:val="00773E04"/>
    <w:rsid w:val="00777C75"/>
    <w:rsid w:val="00780F90"/>
    <w:rsid w:val="00791483"/>
    <w:rsid w:val="007931D5"/>
    <w:rsid w:val="007966A8"/>
    <w:rsid w:val="007B4495"/>
    <w:rsid w:val="007B737B"/>
    <w:rsid w:val="0080174A"/>
    <w:rsid w:val="00802206"/>
    <w:rsid w:val="00804255"/>
    <w:rsid w:val="00832969"/>
    <w:rsid w:val="00832B6E"/>
    <w:rsid w:val="00837DB2"/>
    <w:rsid w:val="00840945"/>
    <w:rsid w:val="00844C01"/>
    <w:rsid w:val="0085278B"/>
    <w:rsid w:val="00855D5C"/>
    <w:rsid w:val="00857641"/>
    <w:rsid w:val="00866A26"/>
    <w:rsid w:val="008726F6"/>
    <w:rsid w:val="008878DC"/>
    <w:rsid w:val="008964AF"/>
    <w:rsid w:val="008965AA"/>
    <w:rsid w:val="00896992"/>
    <w:rsid w:val="008A66BF"/>
    <w:rsid w:val="008B1671"/>
    <w:rsid w:val="008C60B6"/>
    <w:rsid w:val="008D02A8"/>
    <w:rsid w:val="008D04D6"/>
    <w:rsid w:val="008E1C7C"/>
    <w:rsid w:val="008F4F25"/>
    <w:rsid w:val="008F77B6"/>
    <w:rsid w:val="00900A5D"/>
    <w:rsid w:val="00907FEF"/>
    <w:rsid w:val="009332D2"/>
    <w:rsid w:val="00946ECB"/>
    <w:rsid w:val="00960A5B"/>
    <w:rsid w:val="00963932"/>
    <w:rsid w:val="00964F3A"/>
    <w:rsid w:val="009709CA"/>
    <w:rsid w:val="00972EB4"/>
    <w:rsid w:val="0097634A"/>
    <w:rsid w:val="0099690E"/>
    <w:rsid w:val="009B00CA"/>
    <w:rsid w:val="009B41F3"/>
    <w:rsid w:val="009C3340"/>
    <w:rsid w:val="009D13DF"/>
    <w:rsid w:val="009F111B"/>
    <w:rsid w:val="009F34A3"/>
    <w:rsid w:val="00A23F56"/>
    <w:rsid w:val="00A2645A"/>
    <w:rsid w:val="00A32F17"/>
    <w:rsid w:val="00A477D9"/>
    <w:rsid w:val="00A535EE"/>
    <w:rsid w:val="00A627A0"/>
    <w:rsid w:val="00A70AF3"/>
    <w:rsid w:val="00A72105"/>
    <w:rsid w:val="00A743F9"/>
    <w:rsid w:val="00A8205E"/>
    <w:rsid w:val="00A8281F"/>
    <w:rsid w:val="00A92006"/>
    <w:rsid w:val="00A958C7"/>
    <w:rsid w:val="00A972D5"/>
    <w:rsid w:val="00AA7DA7"/>
    <w:rsid w:val="00AC6C1B"/>
    <w:rsid w:val="00AD1468"/>
    <w:rsid w:val="00AD333B"/>
    <w:rsid w:val="00B10419"/>
    <w:rsid w:val="00B21176"/>
    <w:rsid w:val="00B21E86"/>
    <w:rsid w:val="00B32C90"/>
    <w:rsid w:val="00B3487F"/>
    <w:rsid w:val="00B4699C"/>
    <w:rsid w:val="00B60ABD"/>
    <w:rsid w:val="00B65668"/>
    <w:rsid w:val="00B73052"/>
    <w:rsid w:val="00B803B2"/>
    <w:rsid w:val="00B84696"/>
    <w:rsid w:val="00B8512E"/>
    <w:rsid w:val="00BA1312"/>
    <w:rsid w:val="00BA7B45"/>
    <w:rsid w:val="00BB47CD"/>
    <w:rsid w:val="00BB661A"/>
    <w:rsid w:val="00BC16CA"/>
    <w:rsid w:val="00BC3539"/>
    <w:rsid w:val="00BC56AF"/>
    <w:rsid w:val="00BE36B8"/>
    <w:rsid w:val="00BF0D34"/>
    <w:rsid w:val="00BF3BFC"/>
    <w:rsid w:val="00BF464A"/>
    <w:rsid w:val="00C132FC"/>
    <w:rsid w:val="00C13E92"/>
    <w:rsid w:val="00C2103A"/>
    <w:rsid w:val="00C22987"/>
    <w:rsid w:val="00C239D6"/>
    <w:rsid w:val="00C30619"/>
    <w:rsid w:val="00C417BA"/>
    <w:rsid w:val="00C4699B"/>
    <w:rsid w:val="00C523BD"/>
    <w:rsid w:val="00C6332E"/>
    <w:rsid w:val="00C637C1"/>
    <w:rsid w:val="00C73117"/>
    <w:rsid w:val="00C809F2"/>
    <w:rsid w:val="00C80A0B"/>
    <w:rsid w:val="00C86F59"/>
    <w:rsid w:val="00C900BD"/>
    <w:rsid w:val="00C92860"/>
    <w:rsid w:val="00CD013D"/>
    <w:rsid w:val="00D07312"/>
    <w:rsid w:val="00D12AA9"/>
    <w:rsid w:val="00D33E1A"/>
    <w:rsid w:val="00D41C6E"/>
    <w:rsid w:val="00D553A4"/>
    <w:rsid w:val="00D6399B"/>
    <w:rsid w:val="00D812BC"/>
    <w:rsid w:val="00D95C7C"/>
    <w:rsid w:val="00DA05E8"/>
    <w:rsid w:val="00DA6005"/>
    <w:rsid w:val="00DC499D"/>
    <w:rsid w:val="00DD18C0"/>
    <w:rsid w:val="00DE2B52"/>
    <w:rsid w:val="00DF2AF8"/>
    <w:rsid w:val="00DF3291"/>
    <w:rsid w:val="00DF70D6"/>
    <w:rsid w:val="00DF74BB"/>
    <w:rsid w:val="00E13195"/>
    <w:rsid w:val="00E41435"/>
    <w:rsid w:val="00E56633"/>
    <w:rsid w:val="00E76219"/>
    <w:rsid w:val="00EA0413"/>
    <w:rsid w:val="00EA092E"/>
    <w:rsid w:val="00EA1859"/>
    <w:rsid w:val="00EA349F"/>
    <w:rsid w:val="00EA4227"/>
    <w:rsid w:val="00EA55E6"/>
    <w:rsid w:val="00EC44F3"/>
    <w:rsid w:val="00EE0FFC"/>
    <w:rsid w:val="00EE29D2"/>
    <w:rsid w:val="00EF182B"/>
    <w:rsid w:val="00F22BA3"/>
    <w:rsid w:val="00F277D3"/>
    <w:rsid w:val="00F3647A"/>
    <w:rsid w:val="00F53F4B"/>
    <w:rsid w:val="00F753D6"/>
    <w:rsid w:val="00F84003"/>
    <w:rsid w:val="00F85ACC"/>
    <w:rsid w:val="00F97CF7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9E0-58C5-410D-BCAF-1D773798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7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60</cp:revision>
  <cp:lastPrinted>2020-12-10T12:08:00Z</cp:lastPrinted>
  <dcterms:created xsi:type="dcterms:W3CDTF">2019-01-30T10:24:00Z</dcterms:created>
  <dcterms:modified xsi:type="dcterms:W3CDTF">2020-12-10T13:22:00Z</dcterms:modified>
</cp:coreProperties>
</file>